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AC8" w14:textId="28988803" w:rsidR="00A9204E" w:rsidRDefault="00621D38" w:rsidP="00621D3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Level English Literature – Bridging Work</w:t>
      </w:r>
    </w:p>
    <w:p w14:paraId="7EA6971B" w14:textId="57FFD39A" w:rsidR="00621D38" w:rsidRDefault="00621D38" w:rsidP="00621D38">
      <w:pPr>
        <w:jc w:val="center"/>
        <w:rPr>
          <w:b/>
          <w:bCs/>
          <w:sz w:val="24"/>
          <w:szCs w:val="24"/>
          <w:u w:val="single"/>
        </w:rPr>
      </w:pPr>
    </w:p>
    <w:p w14:paraId="0C65B143" w14:textId="2832E2BD" w:rsidR="00621D38" w:rsidRDefault="00356A00" w:rsidP="00621D38">
      <w:pPr>
        <w:rPr>
          <w:sz w:val="24"/>
          <w:szCs w:val="24"/>
        </w:rPr>
      </w:pPr>
      <w:r>
        <w:rPr>
          <w:sz w:val="24"/>
          <w:szCs w:val="24"/>
        </w:rPr>
        <w:t>This bridging work is designed to support you to make the step up between GCSE and A Level in the study of English Literature. The nature of the subject requires you to do a lot of reading, so it is beneficial to get ahead with the reading of set texts if you can. It is also important to read around the subject</w:t>
      </w:r>
      <w:r w:rsidR="003E4C84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71683">
        <w:rPr>
          <w:sz w:val="24"/>
          <w:szCs w:val="24"/>
        </w:rPr>
        <w:t>which you can begin by</w:t>
      </w:r>
      <w:r>
        <w:rPr>
          <w:sz w:val="24"/>
          <w:szCs w:val="24"/>
        </w:rPr>
        <w:t xml:space="preserve"> completing the research activities</w:t>
      </w:r>
      <w:r w:rsidR="00D71683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and </w:t>
      </w:r>
      <w:r w:rsidR="00D71683">
        <w:rPr>
          <w:sz w:val="24"/>
          <w:szCs w:val="24"/>
        </w:rPr>
        <w:t>looking at the suggestions for further reading.</w:t>
      </w:r>
    </w:p>
    <w:p w14:paraId="4065A0CC" w14:textId="15D67745" w:rsidR="00621D38" w:rsidRDefault="00621D38" w:rsidP="00621D38">
      <w:pPr>
        <w:rPr>
          <w:sz w:val="24"/>
          <w:szCs w:val="24"/>
        </w:rPr>
      </w:pPr>
    </w:p>
    <w:p w14:paraId="5FAA5EA4" w14:textId="3172F75E" w:rsidR="00621D38" w:rsidRPr="00430BFB" w:rsidRDefault="00430BFB" w:rsidP="00621D38">
      <w:pPr>
        <w:rPr>
          <w:b/>
          <w:bCs/>
          <w:sz w:val="24"/>
          <w:szCs w:val="24"/>
          <w:u w:val="single"/>
        </w:rPr>
      </w:pPr>
      <w:r w:rsidRPr="00430BFB">
        <w:rPr>
          <w:b/>
          <w:bCs/>
          <w:sz w:val="24"/>
          <w:szCs w:val="24"/>
          <w:u w:val="single"/>
        </w:rPr>
        <w:t>Reading</w:t>
      </w:r>
    </w:p>
    <w:p w14:paraId="181F739C" w14:textId="77777777" w:rsidR="00430BFB" w:rsidRDefault="00430BFB" w:rsidP="00621D38">
      <w:pPr>
        <w:rPr>
          <w:sz w:val="24"/>
          <w:szCs w:val="24"/>
        </w:rPr>
      </w:pPr>
    </w:p>
    <w:p w14:paraId="70E09466" w14:textId="7F1C73F4" w:rsidR="00430BFB" w:rsidRPr="00430BFB" w:rsidRDefault="00430BFB" w:rsidP="00621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Specification</w:t>
      </w:r>
    </w:p>
    <w:p w14:paraId="0FB65763" w14:textId="2288B04F" w:rsidR="00621D38" w:rsidRDefault="00621D38" w:rsidP="00621D38">
      <w:pPr>
        <w:rPr>
          <w:sz w:val="24"/>
          <w:szCs w:val="24"/>
        </w:rPr>
      </w:pPr>
      <w:r>
        <w:rPr>
          <w:sz w:val="24"/>
          <w:szCs w:val="24"/>
        </w:rPr>
        <w:t>Download the specification and familiarize yourself with the different elements of the course:</w:t>
      </w:r>
    </w:p>
    <w:p w14:paraId="1D6CD70A" w14:textId="49F11B18" w:rsidR="00621D38" w:rsidRDefault="00621D38" w:rsidP="00621D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Drama</w:t>
      </w:r>
    </w:p>
    <w:p w14:paraId="41A936C5" w14:textId="623D891E" w:rsidR="00621D38" w:rsidRDefault="00621D38" w:rsidP="00621D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Prose</w:t>
      </w:r>
    </w:p>
    <w:p w14:paraId="6DC229F3" w14:textId="05014FD9" w:rsidR="00621D38" w:rsidRDefault="00621D38" w:rsidP="00621D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Poetry</w:t>
      </w:r>
    </w:p>
    <w:p w14:paraId="1E60D92D" w14:textId="2E6E1335" w:rsidR="00621D38" w:rsidRDefault="00621D38" w:rsidP="00621D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NEA (comparative coursework)</w:t>
      </w:r>
    </w:p>
    <w:p w14:paraId="4FE394CC" w14:textId="23897033" w:rsidR="00621D38" w:rsidRDefault="00621D38" w:rsidP="00621D38">
      <w:pPr>
        <w:rPr>
          <w:sz w:val="24"/>
          <w:szCs w:val="24"/>
        </w:rPr>
      </w:pPr>
    </w:p>
    <w:p w14:paraId="6AA21470" w14:textId="6848A77E" w:rsidR="00621D38" w:rsidRDefault="00621D38" w:rsidP="00621D38">
      <w:hyperlink r:id="rId8" w:history="1">
        <w:r w:rsidRPr="00621D38">
          <w:rPr>
            <w:color w:val="0000FF"/>
            <w:u w:val="single"/>
          </w:rPr>
          <w:t>https://qualifications.pearson.com/en/qualifications/edexcel-a-levels/english-literature-2015.html</w:t>
        </w:r>
      </w:hyperlink>
    </w:p>
    <w:p w14:paraId="464E7A8B" w14:textId="4BC0044E" w:rsidR="00621D38" w:rsidRDefault="00621D38" w:rsidP="00621D38"/>
    <w:p w14:paraId="20720E10" w14:textId="599FCBDE" w:rsidR="00621D38" w:rsidRDefault="00430BFB" w:rsidP="00621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Set text</w:t>
      </w:r>
      <w:r w:rsidR="00437D13">
        <w:rPr>
          <w:sz w:val="24"/>
          <w:szCs w:val="24"/>
          <w:u w:val="single"/>
        </w:rPr>
        <w:t>s</w:t>
      </w:r>
    </w:p>
    <w:p w14:paraId="38FFF740" w14:textId="6FF79AE6" w:rsidR="00430BFB" w:rsidRDefault="00430BFB" w:rsidP="00621D38">
      <w:pPr>
        <w:rPr>
          <w:sz w:val="24"/>
          <w:szCs w:val="24"/>
        </w:rPr>
      </w:pPr>
      <w:r>
        <w:rPr>
          <w:sz w:val="24"/>
          <w:szCs w:val="24"/>
        </w:rPr>
        <w:t xml:space="preserve">We will be studying the Supernatural </w:t>
      </w:r>
      <w:r w:rsidR="009D5F98">
        <w:rPr>
          <w:sz w:val="24"/>
          <w:szCs w:val="24"/>
        </w:rPr>
        <w:t>theme for Component 2: Prose</w:t>
      </w:r>
      <w:r w:rsidR="00437D13">
        <w:rPr>
          <w:sz w:val="24"/>
          <w:szCs w:val="24"/>
        </w:rPr>
        <w:t xml:space="preserve"> and our chosen texts are:</w:t>
      </w:r>
    </w:p>
    <w:p w14:paraId="08FE6FE8" w14:textId="2417BE9F" w:rsidR="00437D13" w:rsidRDefault="00437D13" w:rsidP="00621D38">
      <w:pPr>
        <w:rPr>
          <w:sz w:val="24"/>
          <w:szCs w:val="24"/>
        </w:rPr>
      </w:pPr>
    </w:p>
    <w:p w14:paraId="3DF89B1A" w14:textId="0191D380" w:rsidR="00437D13" w:rsidRPr="00437D13" w:rsidRDefault="00437D13" w:rsidP="00437D1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Dracula</w:t>
      </w:r>
      <w:r>
        <w:rPr>
          <w:sz w:val="24"/>
          <w:szCs w:val="24"/>
        </w:rPr>
        <w:t xml:space="preserve"> by Bram Stoker</w:t>
      </w:r>
    </w:p>
    <w:p w14:paraId="1B02C368" w14:textId="59C83CD7" w:rsidR="00437D13" w:rsidRDefault="00437D13" w:rsidP="00437D1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Picture of Dorian Gray</w:t>
      </w:r>
      <w:r>
        <w:rPr>
          <w:sz w:val="24"/>
          <w:szCs w:val="24"/>
        </w:rPr>
        <w:t xml:space="preserve"> by Oscar Wilde</w:t>
      </w:r>
    </w:p>
    <w:p w14:paraId="71D2DD1E" w14:textId="5DC59E46" w:rsidR="00437D13" w:rsidRDefault="00437D13" w:rsidP="00437D13">
      <w:pPr>
        <w:rPr>
          <w:sz w:val="24"/>
          <w:szCs w:val="24"/>
        </w:rPr>
      </w:pPr>
    </w:p>
    <w:p w14:paraId="0155CF2E" w14:textId="625CEEDE" w:rsidR="00437D13" w:rsidRDefault="00437D13" w:rsidP="00437D13">
      <w:pPr>
        <w:rPr>
          <w:sz w:val="24"/>
          <w:szCs w:val="24"/>
        </w:rPr>
      </w:pPr>
      <w:r>
        <w:rPr>
          <w:sz w:val="24"/>
          <w:szCs w:val="24"/>
        </w:rPr>
        <w:t>To give you a head start in your studies, read these texts before the course starts.</w:t>
      </w:r>
    </w:p>
    <w:p w14:paraId="2244B815" w14:textId="4156B3A7" w:rsidR="00437D13" w:rsidRDefault="00437D13" w:rsidP="00437D13">
      <w:pPr>
        <w:rPr>
          <w:sz w:val="24"/>
          <w:szCs w:val="24"/>
        </w:rPr>
      </w:pPr>
    </w:p>
    <w:p w14:paraId="3636E616" w14:textId="3FBDB3B9" w:rsidR="00437D13" w:rsidRDefault="00437D13" w:rsidP="00437D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Suggestions for further and wider reading</w:t>
      </w:r>
    </w:p>
    <w:p w14:paraId="6BA49E3D" w14:textId="255788CA" w:rsidR="00437D13" w:rsidRDefault="00437D13" w:rsidP="00437D13">
      <w:pPr>
        <w:rPr>
          <w:sz w:val="24"/>
          <w:szCs w:val="24"/>
          <w:u w:val="single"/>
        </w:rPr>
      </w:pPr>
    </w:p>
    <w:p w14:paraId="2A278653" w14:textId="727A254B" w:rsidR="00437D13" w:rsidRDefault="00437D13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Frankenstein</w:t>
      </w:r>
      <w:r>
        <w:rPr>
          <w:sz w:val="24"/>
          <w:szCs w:val="24"/>
        </w:rPr>
        <w:t xml:space="preserve"> by Mary Shelley</w:t>
      </w:r>
    </w:p>
    <w:p w14:paraId="52F5B5B7" w14:textId="5F5D9C76" w:rsidR="00437D13" w:rsidRDefault="00437D13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Strange Case of Dr Jekyll and </w:t>
      </w:r>
      <w:proofErr w:type="spellStart"/>
      <w:r>
        <w:rPr>
          <w:i/>
          <w:iCs/>
          <w:sz w:val="24"/>
          <w:szCs w:val="24"/>
        </w:rPr>
        <w:t>Mr</w:t>
      </w:r>
      <w:proofErr w:type="spellEnd"/>
      <w:r>
        <w:rPr>
          <w:i/>
          <w:iCs/>
          <w:sz w:val="24"/>
          <w:szCs w:val="24"/>
        </w:rPr>
        <w:t xml:space="preserve"> Hyde </w:t>
      </w:r>
      <w:r>
        <w:rPr>
          <w:sz w:val="24"/>
          <w:szCs w:val="24"/>
        </w:rPr>
        <w:t>by Robert Louis Stevenson</w:t>
      </w:r>
    </w:p>
    <w:p w14:paraId="2548341C" w14:textId="06D2BCC6" w:rsidR="00437D13" w:rsidRDefault="00437D13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Turn of the Screw</w:t>
      </w:r>
      <w:r>
        <w:rPr>
          <w:sz w:val="24"/>
          <w:szCs w:val="24"/>
        </w:rPr>
        <w:t xml:space="preserve"> by Henry James</w:t>
      </w:r>
    </w:p>
    <w:p w14:paraId="5DA0A26A" w14:textId="7CD7A295" w:rsidR="00437D13" w:rsidRDefault="00437D13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Rebecca </w:t>
      </w:r>
      <w:r>
        <w:rPr>
          <w:sz w:val="24"/>
          <w:szCs w:val="24"/>
        </w:rPr>
        <w:t>by Daphne Du Maurier</w:t>
      </w:r>
    </w:p>
    <w:p w14:paraId="7785178D" w14:textId="0D88D78B" w:rsidR="00437D13" w:rsidRDefault="00437D13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Car</w:t>
      </w:r>
      <w:r w:rsidR="00631B99">
        <w:rPr>
          <w:i/>
          <w:iCs/>
          <w:sz w:val="24"/>
          <w:szCs w:val="24"/>
        </w:rPr>
        <w:t>milla</w:t>
      </w:r>
      <w:proofErr w:type="spellEnd"/>
      <w:r w:rsidR="00631B99">
        <w:rPr>
          <w:i/>
          <w:iCs/>
          <w:sz w:val="24"/>
          <w:szCs w:val="24"/>
        </w:rPr>
        <w:t xml:space="preserve"> </w:t>
      </w:r>
      <w:r w:rsidR="00631B99">
        <w:rPr>
          <w:sz w:val="24"/>
          <w:szCs w:val="24"/>
        </w:rPr>
        <w:t xml:space="preserve">by Sheridan Le </w:t>
      </w:r>
      <w:proofErr w:type="spellStart"/>
      <w:r w:rsidR="00631B99">
        <w:rPr>
          <w:sz w:val="24"/>
          <w:szCs w:val="24"/>
        </w:rPr>
        <w:t>Fanu</w:t>
      </w:r>
      <w:proofErr w:type="spellEnd"/>
    </w:p>
    <w:p w14:paraId="55C1AC69" w14:textId="3EA05483" w:rsidR="00631B99" w:rsidRDefault="00631B99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Interview with the Vampire</w:t>
      </w:r>
      <w:r>
        <w:rPr>
          <w:sz w:val="24"/>
          <w:szCs w:val="24"/>
        </w:rPr>
        <w:t xml:space="preserve"> by Anne Rice</w:t>
      </w:r>
    </w:p>
    <w:p w14:paraId="27D704AD" w14:textId="3F7A8B16" w:rsidR="00631B99" w:rsidRDefault="00631B99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Woman in Black </w:t>
      </w:r>
      <w:r>
        <w:rPr>
          <w:sz w:val="24"/>
          <w:szCs w:val="24"/>
        </w:rPr>
        <w:t>by Susan Hill</w:t>
      </w:r>
    </w:p>
    <w:p w14:paraId="5B36AD72" w14:textId="35BFDAC7" w:rsidR="00631B99" w:rsidRDefault="00631B99" w:rsidP="00437D1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Shadowplay</w:t>
      </w:r>
      <w:proofErr w:type="spellEnd"/>
      <w:r>
        <w:rPr>
          <w:sz w:val="24"/>
          <w:szCs w:val="24"/>
        </w:rPr>
        <w:t xml:space="preserve"> by Joseph O’Connor (a novel based on the life of Bram Stoker)</w:t>
      </w:r>
    </w:p>
    <w:p w14:paraId="1C38E567" w14:textId="4463288C" w:rsidR="00631B99" w:rsidRDefault="00631B99" w:rsidP="00631B99">
      <w:pPr>
        <w:rPr>
          <w:sz w:val="24"/>
          <w:szCs w:val="24"/>
        </w:rPr>
      </w:pPr>
    </w:p>
    <w:p w14:paraId="3DDBEC32" w14:textId="77777777" w:rsidR="00F52776" w:rsidRDefault="00F52776" w:rsidP="00631B99">
      <w:pPr>
        <w:rPr>
          <w:b/>
          <w:bCs/>
          <w:sz w:val="24"/>
          <w:szCs w:val="24"/>
          <w:u w:val="single"/>
        </w:rPr>
      </w:pPr>
    </w:p>
    <w:p w14:paraId="78B4242E" w14:textId="77777777" w:rsidR="00F52776" w:rsidRDefault="00F52776" w:rsidP="00631B99">
      <w:pPr>
        <w:rPr>
          <w:b/>
          <w:bCs/>
          <w:sz w:val="24"/>
          <w:szCs w:val="24"/>
          <w:u w:val="single"/>
        </w:rPr>
      </w:pPr>
    </w:p>
    <w:p w14:paraId="03DEAB00" w14:textId="77777777" w:rsidR="00F52776" w:rsidRDefault="00F52776" w:rsidP="00631B99">
      <w:pPr>
        <w:rPr>
          <w:b/>
          <w:bCs/>
          <w:sz w:val="24"/>
          <w:szCs w:val="24"/>
          <w:u w:val="single"/>
        </w:rPr>
      </w:pPr>
    </w:p>
    <w:p w14:paraId="531C929B" w14:textId="77777777" w:rsidR="00F52776" w:rsidRDefault="00F52776" w:rsidP="00631B99">
      <w:pPr>
        <w:rPr>
          <w:b/>
          <w:bCs/>
          <w:sz w:val="24"/>
          <w:szCs w:val="24"/>
          <w:u w:val="single"/>
        </w:rPr>
      </w:pPr>
    </w:p>
    <w:p w14:paraId="1A194113" w14:textId="77777777" w:rsidR="00F52776" w:rsidRDefault="00F52776" w:rsidP="00631B99">
      <w:pPr>
        <w:rPr>
          <w:b/>
          <w:bCs/>
          <w:sz w:val="24"/>
          <w:szCs w:val="24"/>
          <w:u w:val="single"/>
        </w:rPr>
      </w:pPr>
    </w:p>
    <w:p w14:paraId="2B1769BD" w14:textId="0A312306" w:rsidR="00631B99" w:rsidRDefault="00631B99" w:rsidP="00631B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Research</w:t>
      </w:r>
    </w:p>
    <w:p w14:paraId="296BD29A" w14:textId="287B1A7D" w:rsidR="00631B99" w:rsidRDefault="00631B99" w:rsidP="00631B99">
      <w:pPr>
        <w:rPr>
          <w:sz w:val="24"/>
          <w:szCs w:val="24"/>
        </w:rPr>
      </w:pPr>
    </w:p>
    <w:p w14:paraId="5C0C05E0" w14:textId="3986A122" w:rsidR="00631B99" w:rsidRDefault="00201040" w:rsidP="00631B99">
      <w:r>
        <w:rPr>
          <w:u w:val="single"/>
        </w:rPr>
        <w:t xml:space="preserve">Task 1: </w:t>
      </w:r>
      <w:r w:rsidR="00631B99" w:rsidRPr="00631B99">
        <w:rPr>
          <w:u w:val="single"/>
        </w:rPr>
        <w:t>Gothic Literature</w:t>
      </w:r>
      <w:r w:rsidR="00631B99">
        <w:t xml:space="preserve"> </w:t>
      </w:r>
    </w:p>
    <w:p w14:paraId="41398187" w14:textId="77777777" w:rsidR="00631B99" w:rsidRDefault="00631B99" w:rsidP="00631B99"/>
    <w:p w14:paraId="34A5DD16" w14:textId="77777777" w:rsidR="00631B99" w:rsidRDefault="00631B99" w:rsidP="00631B99">
      <w:r>
        <w:t xml:space="preserve">Both </w:t>
      </w:r>
      <w:r w:rsidRPr="00631B99">
        <w:rPr>
          <w:i/>
          <w:iCs/>
        </w:rPr>
        <w:t>Dracula</w:t>
      </w:r>
      <w:r>
        <w:t xml:space="preserve"> and </w:t>
      </w:r>
      <w:r w:rsidRPr="00631B99">
        <w:rPr>
          <w:i/>
          <w:iCs/>
        </w:rPr>
        <w:t>The Picture of Dorian Gray</w:t>
      </w:r>
      <w:r>
        <w:t xml:space="preserve"> can be classified as gothic literature. To help you understand the gothic context of the novel, and what it means to describe a text as ‘gothic’ you should research and make notes on the following areas:</w:t>
      </w:r>
    </w:p>
    <w:p w14:paraId="0244FA8E" w14:textId="77777777" w:rsidR="00631B99" w:rsidRDefault="00631B99" w:rsidP="00631B99"/>
    <w:p w14:paraId="67E74BEB" w14:textId="77777777" w:rsidR="00631B99" w:rsidRDefault="00631B99" w:rsidP="00631B99">
      <w:pPr>
        <w:pStyle w:val="ListParagraph"/>
        <w:numPr>
          <w:ilvl w:val="0"/>
          <w:numId w:val="27"/>
        </w:numPr>
      </w:pPr>
      <w:r>
        <w:t xml:space="preserve">What are some of the key themes and ideas explored across gothic literature? </w:t>
      </w:r>
    </w:p>
    <w:p w14:paraId="5C02D362" w14:textId="77777777" w:rsidR="00631B99" w:rsidRDefault="00631B99" w:rsidP="00631B99">
      <w:pPr>
        <w:pStyle w:val="ListParagraph"/>
        <w:numPr>
          <w:ilvl w:val="0"/>
          <w:numId w:val="27"/>
        </w:numPr>
      </w:pPr>
      <w:r>
        <w:t xml:space="preserve">What sort of settings are often used in gothic literature? Can you find any descriptions of places from famous gothic novels? </w:t>
      </w:r>
    </w:p>
    <w:p w14:paraId="3EA45005" w14:textId="77777777" w:rsidR="00631B99" w:rsidRDefault="00631B99" w:rsidP="00631B99">
      <w:pPr>
        <w:pStyle w:val="ListParagraph"/>
        <w:numPr>
          <w:ilvl w:val="0"/>
          <w:numId w:val="27"/>
        </w:numPr>
      </w:pPr>
      <w:r>
        <w:t xml:space="preserve">What is a ‘gothic villain’? What characteristics do they typically have? </w:t>
      </w:r>
    </w:p>
    <w:p w14:paraId="3B70BBA9" w14:textId="77777777" w:rsidR="00631B99" w:rsidRDefault="00631B99" w:rsidP="00631B99">
      <w:pPr>
        <w:pStyle w:val="ListParagraph"/>
        <w:numPr>
          <w:ilvl w:val="0"/>
          <w:numId w:val="27"/>
        </w:numPr>
      </w:pPr>
      <w:r>
        <w:t xml:space="preserve">When did gothic literature first become widely popular? Can you find any reasons or explanations for its rise in popularity? </w:t>
      </w:r>
    </w:p>
    <w:p w14:paraId="0D117D06" w14:textId="77777777" w:rsidR="00631B99" w:rsidRDefault="00631B99" w:rsidP="00631B99">
      <w:pPr>
        <w:pStyle w:val="ListParagraph"/>
        <w:numPr>
          <w:ilvl w:val="0"/>
          <w:numId w:val="27"/>
        </w:numPr>
      </w:pPr>
      <w:r>
        <w:t xml:space="preserve">Why was there a renewed interest in gothic literature during the Victorian period? </w:t>
      </w:r>
    </w:p>
    <w:p w14:paraId="646EA614" w14:textId="77777777" w:rsidR="00631B99" w:rsidRDefault="00631B99" w:rsidP="00631B99"/>
    <w:p w14:paraId="15B3FE43" w14:textId="3D30F0B4" w:rsidR="00631B99" w:rsidRDefault="00631B99" w:rsidP="00631B99">
      <w:r>
        <w:t xml:space="preserve">The British Library website will be extremely helpful to you in undertaking your research: </w:t>
      </w:r>
      <w:hyperlink r:id="rId9" w:history="1">
        <w:r w:rsidRPr="00F203D0">
          <w:rPr>
            <w:rStyle w:val="Hyperlink"/>
          </w:rPr>
          <w:t>https://www.bl.uk/romantics-and-victorians/themes/the-gothic</w:t>
        </w:r>
      </w:hyperlink>
    </w:p>
    <w:p w14:paraId="327965D2" w14:textId="4AEB8D66" w:rsidR="00631B99" w:rsidRDefault="00631B99" w:rsidP="00631B99">
      <w:pPr>
        <w:rPr>
          <w:sz w:val="24"/>
          <w:szCs w:val="24"/>
        </w:rPr>
      </w:pPr>
    </w:p>
    <w:p w14:paraId="57F142E8" w14:textId="77777777" w:rsidR="00C72E18" w:rsidRDefault="00C72E18" w:rsidP="00631B99">
      <w:pPr>
        <w:rPr>
          <w:sz w:val="24"/>
          <w:szCs w:val="24"/>
          <w:u w:val="single"/>
        </w:rPr>
      </w:pPr>
    </w:p>
    <w:p w14:paraId="499C6689" w14:textId="33AB9148" w:rsidR="00631B99" w:rsidRDefault="00201040" w:rsidP="00631B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Task 2: </w:t>
      </w:r>
      <w:r w:rsidR="00631B99">
        <w:rPr>
          <w:sz w:val="24"/>
          <w:szCs w:val="24"/>
          <w:u w:val="single"/>
        </w:rPr>
        <w:t>Poetry</w:t>
      </w:r>
    </w:p>
    <w:p w14:paraId="580E3EBC" w14:textId="35899700" w:rsidR="00631B99" w:rsidRDefault="00631B99" w:rsidP="00631B99">
      <w:pPr>
        <w:rPr>
          <w:sz w:val="24"/>
          <w:szCs w:val="24"/>
          <w:u w:val="single"/>
        </w:rPr>
      </w:pPr>
    </w:p>
    <w:p w14:paraId="7A72B9A2" w14:textId="1388420A" w:rsidR="00631B99" w:rsidRDefault="00631B99" w:rsidP="00631B99">
      <w:r>
        <w:rPr>
          <w:sz w:val="24"/>
          <w:szCs w:val="24"/>
        </w:rPr>
        <w:t xml:space="preserve">One element of the poetry component is studying a selection of poems from </w:t>
      </w:r>
      <w:r w:rsidRPr="00FF73DB">
        <w:rPr>
          <w:i/>
          <w:iCs/>
        </w:rPr>
        <w:t>Poems of the Decade: An Anthology of the Forward Books of Poetry 2002 –2011</w:t>
      </w:r>
      <w:r>
        <w:t>.</w:t>
      </w:r>
    </w:p>
    <w:p w14:paraId="6D5A4828" w14:textId="3B8F0E28" w:rsidR="00FF73DB" w:rsidRDefault="00FF73DB" w:rsidP="00631B99"/>
    <w:p w14:paraId="7A1EF676" w14:textId="17A1C266" w:rsidR="00FF73DB" w:rsidRDefault="00FF73DB" w:rsidP="00631B99">
      <w:r>
        <w:t>The following websites provide information and analysis on the poems</w:t>
      </w:r>
      <w:r w:rsidR="00201040">
        <w:t xml:space="preserve">. Look up ‘The Furthest Distances I’ve Travelled’ and ‘To My Nine-Year-Old Self’ </w:t>
      </w:r>
      <w:r w:rsidR="00C72E18">
        <w:t>and complete the task below</w:t>
      </w:r>
      <w:r>
        <w:t>:</w:t>
      </w:r>
    </w:p>
    <w:p w14:paraId="55428948" w14:textId="749984CA" w:rsidR="00FF73DB" w:rsidRDefault="00FF73DB" w:rsidP="00631B99"/>
    <w:p w14:paraId="4618B599" w14:textId="77777777" w:rsidR="00FF73DB" w:rsidRDefault="00FF73DB" w:rsidP="00FF73DB">
      <w:hyperlink r:id="rId10" w:history="1">
        <w:r w:rsidRPr="00512F27">
          <w:rPr>
            <w:color w:val="0000FF"/>
            <w:u w:val="single"/>
          </w:rPr>
          <w:t>https://interpreture.com/poems-of-the-decade-revision/</w:t>
        </w:r>
      </w:hyperlink>
    </w:p>
    <w:p w14:paraId="1B9027AC" w14:textId="77777777" w:rsidR="00FF73DB" w:rsidRDefault="00FF73DB" w:rsidP="00FF73DB">
      <w:hyperlink r:id="rId11" w:history="1">
        <w:r w:rsidRPr="00512F27">
          <w:rPr>
            <w:color w:val="0000FF"/>
            <w:u w:val="single"/>
          </w:rPr>
          <w:t>https://reidl008306.files.wordpress.com/2016/02/poetry-anthology-and-guide-2.pdf</w:t>
        </w:r>
      </w:hyperlink>
    </w:p>
    <w:p w14:paraId="40884054" w14:textId="044EB393" w:rsidR="00FF73DB" w:rsidRDefault="00FF73DB" w:rsidP="00631B99">
      <w:pPr>
        <w:rPr>
          <w:sz w:val="24"/>
          <w:szCs w:val="24"/>
        </w:rPr>
      </w:pPr>
    </w:p>
    <w:p w14:paraId="4422FD76" w14:textId="0D627455" w:rsidR="00FF73DB" w:rsidRDefault="00FF73DB" w:rsidP="00631B99">
      <w:pPr>
        <w:rPr>
          <w:sz w:val="24"/>
          <w:szCs w:val="24"/>
        </w:rPr>
      </w:pPr>
    </w:p>
    <w:p w14:paraId="151599E7" w14:textId="07F8E239" w:rsidR="00FF73DB" w:rsidRDefault="00FF73DB" w:rsidP="00631B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Task</w:t>
      </w:r>
    </w:p>
    <w:p w14:paraId="720B50C3" w14:textId="3726418D" w:rsidR="00FF73DB" w:rsidRDefault="00FF73DB" w:rsidP="00631B99">
      <w:pPr>
        <w:rPr>
          <w:sz w:val="24"/>
          <w:szCs w:val="24"/>
          <w:u w:val="single"/>
        </w:rPr>
      </w:pPr>
    </w:p>
    <w:p w14:paraId="51AD89AD" w14:textId="6B9F9E77" w:rsidR="00FF73DB" w:rsidRDefault="00FF73DB" w:rsidP="00631B99">
      <w:pPr>
        <w:rPr>
          <w:sz w:val="24"/>
          <w:szCs w:val="24"/>
        </w:rPr>
      </w:pPr>
      <w:r>
        <w:rPr>
          <w:sz w:val="24"/>
          <w:szCs w:val="24"/>
        </w:rPr>
        <w:t xml:space="preserve">Read and annotate ‘The Furthest Distances I’ve Travelled’ by </w:t>
      </w:r>
      <w:proofErr w:type="spellStart"/>
      <w:r>
        <w:rPr>
          <w:sz w:val="24"/>
          <w:szCs w:val="24"/>
        </w:rPr>
        <w:t>Leontia</w:t>
      </w:r>
      <w:proofErr w:type="spellEnd"/>
      <w:r>
        <w:rPr>
          <w:sz w:val="24"/>
          <w:szCs w:val="24"/>
        </w:rPr>
        <w:t xml:space="preserve"> Flynn and ‘To My Nine-Year-Old Self’ by Helen Dunmore. Then answer the following question:</w:t>
      </w:r>
    </w:p>
    <w:p w14:paraId="658F3908" w14:textId="428BE736" w:rsidR="00FF73DB" w:rsidRDefault="00FF73DB" w:rsidP="00631B99">
      <w:pPr>
        <w:rPr>
          <w:sz w:val="24"/>
          <w:szCs w:val="24"/>
        </w:rPr>
      </w:pPr>
    </w:p>
    <w:p w14:paraId="0C31CD66" w14:textId="4F0B6711" w:rsidR="00FF73DB" w:rsidRDefault="00FF73DB" w:rsidP="00631B99">
      <w:pPr>
        <w:rPr>
          <w:sz w:val="24"/>
          <w:szCs w:val="24"/>
        </w:rPr>
      </w:pPr>
      <w:r>
        <w:rPr>
          <w:sz w:val="24"/>
          <w:szCs w:val="24"/>
        </w:rPr>
        <w:t xml:space="preserve">Compare the ways in which the poets explore the process of growing up in ‘The Furthest Distances I’ve Travelled’ and </w:t>
      </w:r>
      <w:r w:rsidR="008B0954">
        <w:rPr>
          <w:sz w:val="24"/>
          <w:szCs w:val="24"/>
        </w:rPr>
        <w:t>‘To My Nine-Year-Old Self’</w:t>
      </w:r>
    </w:p>
    <w:p w14:paraId="037DCCBF" w14:textId="0C247F80" w:rsidR="008B0954" w:rsidRDefault="008B0954" w:rsidP="00631B99">
      <w:pPr>
        <w:rPr>
          <w:sz w:val="24"/>
          <w:szCs w:val="24"/>
        </w:rPr>
      </w:pPr>
    </w:p>
    <w:p w14:paraId="6F3C093E" w14:textId="5E807F40" w:rsidR="008B0954" w:rsidRDefault="008B0954" w:rsidP="00631B99">
      <w:pPr>
        <w:rPr>
          <w:sz w:val="24"/>
          <w:szCs w:val="24"/>
        </w:rPr>
      </w:pPr>
      <w:r>
        <w:rPr>
          <w:sz w:val="24"/>
          <w:szCs w:val="24"/>
        </w:rPr>
        <w:t>In your answer you should consider:</w:t>
      </w:r>
    </w:p>
    <w:p w14:paraId="029E9990" w14:textId="1975DE97" w:rsidR="008B0954" w:rsidRDefault="008B0954" w:rsidP="00631B99">
      <w:pPr>
        <w:rPr>
          <w:sz w:val="24"/>
          <w:szCs w:val="24"/>
        </w:rPr>
      </w:pPr>
    </w:p>
    <w:p w14:paraId="59E8FFF4" w14:textId="63FB1CF8" w:rsidR="008B0954" w:rsidRDefault="008B0954" w:rsidP="008B095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poets’ development of themes</w:t>
      </w:r>
    </w:p>
    <w:p w14:paraId="3393546D" w14:textId="7A7E747B" w:rsidR="008B0954" w:rsidRDefault="008B0954" w:rsidP="008B095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poets’ use of language and imagery</w:t>
      </w:r>
    </w:p>
    <w:p w14:paraId="6047852C" w14:textId="60F1D455" w:rsidR="008B0954" w:rsidRDefault="008B0954" w:rsidP="008B0954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use of other poetic techniques</w:t>
      </w:r>
    </w:p>
    <w:p w14:paraId="63E7E5F9" w14:textId="49D1AA3D" w:rsidR="008B0954" w:rsidRDefault="008B0954" w:rsidP="008B0954">
      <w:r>
        <w:lastRenderedPageBreak/>
        <w:t xml:space="preserve"> “To My Nine-Year-Old Self” </w:t>
      </w:r>
    </w:p>
    <w:p w14:paraId="0B7CC2ED" w14:textId="77777777" w:rsidR="008B0954" w:rsidRDefault="008B0954" w:rsidP="008B0954"/>
    <w:p w14:paraId="72E453E9" w14:textId="77777777" w:rsidR="008B0954" w:rsidRDefault="008B0954" w:rsidP="008B0954"/>
    <w:p w14:paraId="4AC98FFE" w14:textId="77777777" w:rsidR="008B0954" w:rsidRDefault="008B0954" w:rsidP="008B0954">
      <w:r>
        <w:t xml:space="preserve">You must forgive me. Don't look so surprised, </w:t>
      </w:r>
    </w:p>
    <w:p w14:paraId="45E67343" w14:textId="77777777" w:rsidR="008B0954" w:rsidRDefault="008B0954" w:rsidP="008B0954">
      <w:r>
        <w:t xml:space="preserve">perplexed, and eager to be gone, </w:t>
      </w:r>
    </w:p>
    <w:p w14:paraId="2CB19740" w14:textId="77777777" w:rsidR="008B0954" w:rsidRDefault="008B0954" w:rsidP="008B0954">
      <w:r>
        <w:t xml:space="preserve">balancing on your hands or on the tightrope. </w:t>
      </w:r>
    </w:p>
    <w:p w14:paraId="23AB82BF" w14:textId="77777777" w:rsidR="008B0954" w:rsidRDefault="008B0954" w:rsidP="008B0954">
      <w:r>
        <w:t xml:space="preserve">You would rather run than walk, rather climb than run </w:t>
      </w:r>
    </w:p>
    <w:p w14:paraId="3B671BCB" w14:textId="77777777" w:rsidR="008B0954" w:rsidRDefault="008B0954" w:rsidP="008B0954">
      <w:r>
        <w:t xml:space="preserve">rather leap from a height than anything. </w:t>
      </w:r>
    </w:p>
    <w:p w14:paraId="4B75CD43" w14:textId="77777777" w:rsidR="008B0954" w:rsidRDefault="008B0954" w:rsidP="008B0954"/>
    <w:p w14:paraId="03FF34C8" w14:textId="77777777" w:rsidR="008B0954" w:rsidRDefault="008B0954" w:rsidP="008B0954">
      <w:r>
        <w:t xml:space="preserve">I have spoiled this body we once shared. </w:t>
      </w:r>
    </w:p>
    <w:p w14:paraId="28E6B9A0" w14:textId="77777777" w:rsidR="008B0954" w:rsidRDefault="008B0954" w:rsidP="008B0954">
      <w:r>
        <w:t xml:space="preserve">Look at the scars, and watch the way I move, </w:t>
      </w:r>
    </w:p>
    <w:p w14:paraId="658A6C7A" w14:textId="77777777" w:rsidR="008B0954" w:rsidRDefault="008B0954" w:rsidP="008B0954">
      <w:r>
        <w:t xml:space="preserve">careful of a bad back or a bruised foot. </w:t>
      </w:r>
    </w:p>
    <w:p w14:paraId="145D569F" w14:textId="77777777" w:rsidR="008B0954" w:rsidRDefault="008B0954" w:rsidP="008B0954">
      <w:r>
        <w:t xml:space="preserve">Do you remember how, three minutes after </w:t>
      </w:r>
      <w:proofErr w:type="gramStart"/>
      <w:r>
        <w:t>waking</w:t>
      </w:r>
      <w:proofErr w:type="gramEnd"/>
      <w:r>
        <w:t xml:space="preserve"> </w:t>
      </w:r>
    </w:p>
    <w:p w14:paraId="737083BA" w14:textId="77777777" w:rsidR="008B0954" w:rsidRDefault="008B0954" w:rsidP="008B0954">
      <w:r>
        <w:t xml:space="preserve">we'd jump straight out of the ground floor window </w:t>
      </w:r>
    </w:p>
    <w:p w14:paraId="77C742BB" w14:textId="77777777" w:rsidR="008B0954" w:rsidRDefault="008B0954" w:rsidP="008B0954">
      <w:r>
        <w:t xml:space="preserve">into the summer morning? </w:t>
      </w:r>
    </w:p>
    <w:p w14:paraId="72CE0A1F" w14:textId="77777777" w:rsidR="008B0954" w:rsidRDefault="008B0954" w:rsidP="008B0954"/>
    <w:p w14:paraId="42873C15" w14:textId="77777777" w:rsidR="008B0954" w:rsidRDefault="008B0954" w:rsidP="008B0954">
      <w:r>
        <w:t xml:space="preserve">That dream we had, no doubt it's as fresh in your mind </w:t>
      </w:r>
    </w:p>
    <w:p w14:paraId="28C69ACF" w14:textId="77777777" w:rsidR="008B0954" w:rsidRDefault="008B0954" w:rsidP="008B0954">
      <w:r>
        <w:t xml:space="preserve">as the white paper to write it on. </w:t>
      </w:r>
    </w:p>
    <w:p w14:paraId="03C54052" w14:textId="77777777" w:rsidR="008B0954" w:rsidRDefault="008B0954" w:rsidP="008B0954">
      <w:r>
        <w:t xml:space="preserve">We made a start, but something else came up – </w:t>
      </w:r>
    </w:p>
    <w:p w14:paraId="0039BB79" w14:textId="77777777" w:rsidR="008B0954" w:rsidRDefault="008B0954" w:rsidP="008B0954">
      <w:r>
        <w:t xml:space="preserve">a baby vole, or a bag of sherbet lemons – </w:t>
      </w:r>
    </w:p>
    <w:p w14:paraId="590716DE" w14:textId="77777777" w:rsidR="008B0954" w:rsidRDefault="008B0954" w:rsidP="008B0954">
      <w:r>
        <w:t xml:space="preserve">and besides, that summer of ambition </w:t>
      </w:r>
    </w:p>
    <w:p w14:paraId="6341A99E" w14:textId="77777777" w:rsidR="008B0954" w:rsidRDefault="008B0954" w:rsidP="008B0954">
      <w:r>
        <w:t xml:space="preserve">created an ice-lolly factory, a wasp trap </w:t>
      </w:r>
    </w:p>
    <w:p w14:paraId="687E040D" w14:textId="691501E4" w:rsidR="008B0954" w:rsidRDefault="008B0954" w:rsidP="008B0954">
      <w:r>
        <w:t>and a den by the cesspit.</w:t>
      </w:r>
    </w:p>
    <w:p w14:paraId="65F67A51" w14:textId="3BBF643F" w:rsidR="008B0954" w:rsidRDefault="008B0954" w:rsidP="008B0954"/>
    <w:p w14:paraId="74746D8A" w14:textId="77777777" w:rsidR="008B0954" w:rsidRDefault="008B0954" w:rsidP="008B0954">
      <w:r>
        <w:t xml:space="preserve">I'd like to say that we could be friends </w:t>
      </w:r>
    </w:p>
    <w:p w14:paraId="290A4E3C" w14:textId="77777777" w:rsidR="008B0954" w:rsidRDefault="008B0954" w:rsidP="008B0954">
      <w:r>
        <w:t xml:space="preserve">but the truth is we have nothing in common </w:t>
      </w:r>
    </w:p>
    <w:p w14:paraId="34F3CBAD" w14:textId="77777777" w:rsidR="008B0954" w:rsidRDefault="008B0954" w:rsidP="008B0954">
      <w:r>
        <w:t xml:space="preserve">beyond a few shared years. I won't keep you then. </w:t>
      </w:r>
    </w:p>
    <w:p w14:paraId="3B9A88C3" w14:textId="77777777" w:rsidR="008B0954" w:rsidRDefault="008B0954" w:rsidP="008B0954">
      <w:r>
        <w:t xml:space="preserve">Time to pick rosehips for </w:t>
      </w:r>
      <w:proofErr w:type="spellStart"/>
      <w:r>
        <w:t>tuppence</w:t>
      </w:r>
      <w:proofErr w:type="spellEnd"/>
      <w:r>
        <w:t xml:space="preserve"> a pound, </w:t>
      </w:r>
    </w:p>
    <w:p w14:paraId="10FDEC3A" w14:textId="77777777" w:rsidR="008B0954" w:rsidRDefault="008B0954" w:rsidP="008B0954">
      <w:r>
        <w:t xml:space="preserve">time to hide down scared lanes </w:t>
      </w:r>
    </w:p>
    <w:p w14:paraId="7FB2DF8A" w14:textId="77777777" w:rsidR="008B0954" w:rsidRDefault="008B0954" w:rsidP="008B0954">
      <w:r>
        <w:t xml:space="preserve">from men in cars after girl-children, </w:t>
      </w:r>
    </w:p>
    <w:p w14:paraId="27FC107A" w14:textId="77777777" w:rsidR="008B0954" w:rsidRDefault="008B0954" w:rsidP="008B0954"/>
    <w:p w14:paraId="7C8F3575" w14:textId="77777777" w:rsidR="008B0954" w:rsidRDefault="008B0954" w:rsidP="008B0954">
      <w:r>
        <w:t>or to lunge out over the water</w:t>
      </w:r>
    </w:p>
    <w:p w14:paraId="66406B40" w14:textId="77777777" w:rsidR="008B0954" w:rsidRDefault="008B0954" w:rsidP="008B0954">
      <w:r>
        <w:t xml:space="preserve">on a rope that swings from that tree </w:t>
      </w:r>
    </w:p>
    <w:p w14:paraId="7561FF13" w14:textId="77777777" w:rsidR="008B0954" w:rsidRDefault="008B0954" w:rsidP="008B0954">
      <w:r>
        <w:t xml:space="preserve">long buried in housing – </w:t>
      </w:r>
    </w:p>
    <w:p w14:paraId="0BDB84FA" w14:textId="77777777" w:rsidR="008B0954" w:rsidRDefault="008B0954" w:rsidP="008B0954">
      <w:r>
        <w:t xml:space="preserve">but no, I shan't cloud your morning. God knows </w:t>
      </w:r>
    </w:p>
    <w:p w14:paraId="4A08BF08" w14:textId="1C87FD14" w:rsidR="008B0954" w:rsidRDefault="008B0954" w:rsidP="008B0954">
      <w:r>
        <w:t xml:space="preserve">I have fears enough for us both </w:t>
      </w:r>
      <w:r>
        <w:t>–</w:t>
      </w:r>
      <w:r>
        <w:t xml:space="preserve"> </w:t>
      </w:r>
    </w:p>
    <w:p w14:paraId="54EB8D47" w14:textId="77777777" w:rsidR="008B0954" w:rsidRDefault="008B0954" w:rsidP="008B0954">
      <w:r>
        <w:t xml:space="preserve">I leave you in an ecstasy of concentration </w:t>
      </w:r>
    </w:p>
    <w:p w14:paraId="3A28C9C7" w14:textId="77777777" w:rsidR="008B0954" w:rsidRDefault="008B0954" w:rsidP="008B0954">
      <w:r>
        <w:t xml:space="preserve">slowly peeling a ripe scab from your knee </w:t>
      </w:r>
    </w:p>
    <w:p w14:paraId="3875912A" w14:textId="4C4EACA1" w:rsidR="008B0954" w:rsidRDefault="008B0954" w:rsidP="008B0954">
      <w:r>
        <w:t>to taste it on your tongue</w:t>
      </w:r>
    </w:p>
    <w:p w14:paraId="01416E9D" w14:textId="463D3382" w:rsidR="008B0954" w:rsidRDefault="008B0954" w:rsidP="008B0954"/>
    <w:p w14:paraId="34EDDE17" w14:textId="246DF1D2" w:rsidR="008B0954" w:rsidRDefault="008B0954" w:rsidP="008B0954"/>
    <w:p w14:paraId="28E2DA7C" w14:textId="62C20C71" w:rsidR="008B0954" w:rsidRDefault="008B0954" w:rsidP="008B0954">
      <w:r>
        <w:t>Helen Dunmore</w:t>
      </w:r>
    </w:p>
    <w:p w14:paraId="49644569" w14:textId="26C79860" w:rsidR="00A00A68" w:rsidRDefault="00A00A68" w:rsidP="008B0954"/>
    <w:p w14:paraId="522D5C70" w14:textId="31400C0E" w:rsidR="00A00A68" w:rsidRDefault="00A00A68" w:rsidP="008B0954"/>
    <w:p w14:paraId="011B46FD" w14:textId="0E7EF97B" w:rsidR="00A00A68" w:rsidRDefault="00A00A68" w:rsidP="008B0954"/>
    <w:p w14:paraId="3835A58C" w14:textId="7D1CC43C" w:rsidR="00A00A68" w:rsidRDefault="00A00A68" w:rsidP="008B0954"/>
    <w:p w14:paraId="53A1282F" w14:textId="688F6C9D" w:rsidR="00A00A68" w:rsidRDefault="00A00A68" w:rsidP="008B0954"/>
    <w:p w14:paraId="61469F32" w14:textId="6D562B09" w:rsidR="00A00A68" w:rsidRDefault="00A00A68" w:rsidP="008B0954"/>
    <w:p w14:paraId="23C80EC3" w14:textId="77777777" w:rsidR="00A00A68" w:rsidRDefault="00A00A68" w:rsidP="008B0954"/>
    <w:p w14:paraId="7176900F" w14:textId="77777777" w:rsidR="00A00A68" w:rsidRDefault="00A00A68" w:rsidP="008B0954">
      <w:r>
        <w:t xml:space="preserve">“The Furthest Distances I’ve Travelled” </w:t>
      </w:r>
    </w:p>
    <w:p w14:paraId="3CE1BFEC" w14:textId="77777777" w:rsidR="00A00A68" w:rsidRDefault="00A00A68" w:rsidP="008B0954"/>
    <w:p w14:paraId="1AD6994D" w14:textId="77777777" w:rsidR="00A00A68" w:rsidRDefault="00A00A68" w:rsidP="008B0954"/>
    <w:p w14:paraId="390DA22B" w14:textId="77777777" w:rsidR="00A00A68" w:rsidRDefault="00A00A68" w:rsidP="008B0954">
      <w:r>
        <w:t xml:space="preserve">Like many </w:t>
      </w:r>
      <w:proofErr w:type="gramStart"/>
      <w:r>
        <w:t>folk</w:t>
      </w:r>
      <w:proofErr w:type="gramEnd"/>
      <w:r>
        <w:t xml:space="preserve">, when first I saddled a rucksack, </w:t>
      </w:r>
    </w:p>
    <w:p w14:paraId="07044364" w14:textId="77777777" w:rsidR="00A00A68" w:rsidRDefault="00A00A68" w:rsidP="008B0954">
      <w:r>
        <w:t xml:space="preserve">feeling its weight on my back – </w:t>
      </w:r>
    </w:p>
    <w:p w14:paraId="33EFEAED" w14:textId="77777777" w:rsidR="00A00A68" w:rsidRDefault="00A00A68" w:rsidP="008B0954">
      <w:r>
        <w:t xml:space="preserve">the way my spine </w:t>
      </w:r>
    </w:p>
    <w:p w14:paraId="22AC3A29" w14:textId="77777777" w:rsidR="00A00A68" w:rsidRDefault="00A00A68" w:rsidP="008B0954">
      <w:r>
        <w:t xml:space="preserve">curved under it like a meridian – </w:t>
      </w:r>
    </w:p>
    <w:p w14:paraId="659E72B2" w14:textId="77777777" w:rsidR="00A00A68" w:rsidRDefault="00A00A68" w:rsidP="008B0954"/>
    <w:p w14:paraId="2ACB75B0" w14:textId="77777777" w:rsidR="00A00A68" w:rsidRDefault="00A00A68" w:rsidP="008B0954">
      <w:r>
        <w:t xml:space="preserve">I thought: Yes. This is how </w:t>
      </w:r>
    </w:p>
    <w:p w14:paraId="5696B5BC" w14:textId="77777777" w:rsidR="00A00A68" w:rsidRDefault="00A00A68" w:rsidP="008B0954">
      <w:r>
        <w:t xml:space="preserve">to live. On the beaten track, the Sherpa pass, between </w:t>
      </w:r>
    </w:p>
    <w:p w14:paraId="634B499F" w14:textId="1BD5FB02" w:rsidR="00A00A68" w:rsidRDefault="00A00A68" w:rsidP="008B0954">
      <w:r>
        <w:t xml:space="preserve">   </w:t>
      </w:r>
      <w:r>
        <w:t xml:space="preserve">Krakow </w:t>
      </w:r>
    </w:p>
    <w:p w14:paraId="6CF7BAAA" w14:textId="77777777" w:rsidR="00A00A68" w:rsidRDefault="00A00A68" w:rsidP="008B0954">
      <w:r>
        <w:t xml:space="preserve">and Zagreb, or the Siberian white </w:t>
      </w:r>
    </w:p>
    <w:p w14:paraId="64934987" w14:textId="77777777" w:rsidR="00A00A68" w:rsidRDefault="00A00A68" w:rsidP="008B0954">
      <w:r>
        <w:t xml:space="preserve">cells of scattered airports, </w:t>
      </w:r>
    </w:p>
    <w:p w14:paraId="1023862F" w14:textId="77777777" w:rsidR="00A00A68" w:rsidRDefault="00A00A68" w:rsidP="008B0954"/>
    <w:p w14:paraId="3F4E7AA8" w14:textId="77777777" w:rsidR="00A00A68" w:rsidRDefault="00A00A68" w:rsidP="008B0954">
      <w:r>
        <w:t xml:space="preserve">it came clear as over a </w:t>
      </w:r>
      <w:proofErr w:type="spellStart"/>
      <w:r>
        <w:t>tannoy</w:t>
      </w:r>
      <w:proofErr w:type="spellEnd"/>
      <w:r>
        <w:t xml:space="preserve"> </w:t>
      </w:r>
    </w:p>
    <w:p w14:paraId="452DF03B" w14:textId="77777777" w:rsidR="00A00A68" w:rsidRDefault="00A00A68" w:rsidP="008B0954">
      <w:r>
        <w:t xml:space="preserve">that in restlessness, in anonymity: </w:t>
      </w:r>
    </w:p>
    <w:p w14:paraId="74BF74C3" w14:textId="77777777" w:rsidR="00A00A68" w:rsidRDefault="00A00A68" w:rsidP="008B0954">
      <w:r>
        <w:t xml:space="preserve">was some kind of destiny. </w:t>
      </w:r>
    </w:p>
    <w:p w14:paraId="4DE25488" w14:textId="77777777" w:rsidR="00A00A68" w:rsidRDefault="00A00A68" w:rsidP="008B0954"/>
    <w:p w14:paraId="507D1BBB" w14:textId="77777777" w:rsidR="00A00A68" w:rsidRDefault="00A00A68" w:rsidP="008B0954">
      <w:proofErr w:type="gramStart"/>
      <w:r>
        <w:t>So</w:t>
      </w:r>
      <w:proofErr w:type="gramEnd"/>
      <w:r>
        <w:t xml:space="preserve"> whether it was the scare stories about </w:t>
      </w:r>
      <w:proofErr w:type="spellStart"/>
      <w:r>
        <w:t>Larium</w:t>
      </w:r>
      <w:proofErr w:type="spellEnd"/>
      <w:r>
        <w:t xml:space="preserve"> </w:t>
      </w:r>
    </w:p>
    <w:p w14:paraId="3D49BEFC" w14:textId="77777777" w:rsidR="00A00A68" w:rsidRDefault="00A00A68" w:rsidP="008B0954">
      <w:r>
        <w:t xml:space="preserve">– the threats of delirium </w:t>
      </w:r>
    </w:p>
    <w:p w14:paraId="4EC2C3A0" w14:textId="77777777" w:rsidR="00A00A68" w:rsidRDefault="00A00A68" w:rsidP="008B0954">
      <w:r>
        <w:t xml:space="preserve">and baldness – that lead me, not to a Western Union </w:t>
      </w:r>
    </w:p>
    <w:p w14:paraId="1DBDEB5D" w14:textId="20D79FE0" w:rsidR="00A00A68" w:rsidRDefault="00A00A68" w:rsidP="008B0954">
      <w:r>
        <w:t>wiring money with six words of Lithuanian,</w:t>
      </w:r>
    </w:p>
    <w:p w14:paraId="0B1D2A8C" w14:textId="78F5EBFC" w:rsidR="00A00A68" w:rsidRDefault="00A00A68" w:rsidP="008B0954"/>
    <w:p w14:paraId="381255C1" w14:textId="77777777" w:rsidR="00A00A68" w:rsidRDefault="00A00A68" w:rsidP="008B0954">
      <w:r>
        <w:t xml:space="preserve">but to this post office with a handful of bills </w:t>
      </w:r>
    </w:p>
    <w:p w14:paraId="26855308" w14:textId="77777777" w:rsidR="00A00A68" w:rsidRDefault="00A00A68" w:rsidP="008B0954">
      <w:r>
        <w:t xml:space="preserve">or a </w:t>
      </w:r>
      <w:proofErr w:type="spellStart"/>
      <w:r>
        <w:t>giro</w:t>
      </w:r>
      <w:proofErr w:type="spellEnd"/>
      <w:r>
        <w:t xml:space="preserve">; and why, if I’m stuffing smalls </w:t>
      </w:r>
    </w:p>
    <w:p w14:paraId="1AA88A1C" w14:textId="77777777" w:rsidR="00A00A68" w:rsidRDefault="00A00A68" w:rsidP="008B0954">
      <w:r>
        <w:t xml:space="preserve">hastily into a </w:t>
      </w:r>
      <w:proofErr w:type="spellStart"/>
      <w:r>
        <w:t>holdall</w:t>
      </w:r>
      <w:proofErr w:type="spellEnd"/>
      <w:r>
        <w:t xml:space="preserve">, I am less likely </w:t>
      </w:r>
    </w:p>
    <w:p w14:paraId="47B637DC" w14:textId="77777777" w:rsidR="00A00A68" w:rsidRDefault="00A00A68" w:rsidP="008B0954">
      <w:r>
        <w:t xml:space="preserve">to be catching a greyhound from Madison to </w:t>
      </w:r>
    </w:p>
    <w:p w14:paraId="2669FC0A" w14:textId="50FB13C9" w:rsidR="00A00A68" w:rsidRDefault="00A00A68" w:rsidP="008B0954">
      <w:r>
        <w:t xml:space="preserve">   </w:t>
      </w:r>
      <w:r>
        <w:t xml:space="preserve">Milwaukee than to be doing some overdue laundry </w:t>
      </w:r>
    </w:p>
    <w:p w14:paraId="7A8643CC" w14:textId="77777777" w:rsidR="00A00A68" w:rsidRDefault="00A00A68" w:rsidP="008B0954">
      <w:r>
        <w:t xml:space="preserve">is really beyond me. </w:t>
      </w:r>
    </w:p>
    <w:p w14:paraId="3FA8C8C3" w14:textId="77777777" w:rsidR="00A00A68" w:rsidRDefault="00A00A68" w:rsidP="008B0954">
      <w:r>
        <w:t xml:space="preserve">However, </w:t>
      </w:r>
    </w:p>
    <w:p w14:paraId="04D2F336" w14:textId="77777777" w:rsidR="00A00A68" w:rsidRDefault="00A00A68" w:rsidP="008B0954">
      <w:r>
        <w:t xml:space="preserve">when, during routine evictions, I discover </w:t>
      </w:r>
    </w:p>
    <w:p w14:paraId="58FC3497" w14:textId="77777777" w:rsidR="00A00A68" w:rsidRDefault="00A00A68" w:rsidP="008B0954">
      <w:r>
        <w:t xml:space="preserve">alien pants, cinema stubs, the throwaway </w:t>
      </w:r>
    </w:p>
    <w:p w14:paraId="1BCB5395" w14:textId="77777777" w:rsidR="00A00A68" w:rsidRDefault="00A00A68" w:rsidP="008B0954">
      <w:r>
        <w:t xml:space="preserve">comment – on a Post–It – or a tiny stowaway </w:t>
      </w:r>
    </w:p>
    <w:p w14:paraId="08A44186" w14:textId="77777777" w:rsidR="00A00A68" w:rsidRDefault="00A00A68" w:rsidP="008B0954">
      <w:r>
        <w:t xml:space="preserve">pressed flower amid bottom drawers, </w:t>
      </w:r>
    </w:p>
    <w:p w14:paraId="5FC4DF85" w14:textId="77777777" w:rsidR="00A00A68" w:rsidRDefault="00A00A68" w:rsidP="008B0954">
      <w:r>
        <w:t xml:space="preserve">I know these are my souvenirs </w:t>
      </w:r>
    </w:p>
    <w:p w14:paraId="42488804" w14:textId="77777777" w:rsidR="00A00A68" w:rsidRDefault="00A00A68" w:rsidP="008B0954"/>
    <w:p w14:paraId="7FEE60D1" w14:textId="77777777" w:rsidR="00A00A68" w:rsidRDefault="00A00A68" w:rsidP="008B0954">
      <w:r>
        <w:t xml:space="preserve">and, from these crushed valentines, this </w:t>
      </w:r>
      <w:proofErr w:type="spellStart"/>
      <w:r>
        <w:t>unravelled</w:t>
      </w:r>
      <w:proofErr w:type="spellEnd"/>
      <w:r>
        <w:t xml:space="preserve"> </w:t>
      </w:r>
    </w:p>
    <w:p w14:paraId="1C5879A3" w14:textId="77777777" w:rsidR="00A00A68" w:rsidRDefault="00A00A68" w:rsidP="008B0954">
      <w:r>
        <w:t xml:space="preserve">sports sock, that the furthest distances I’ve travelled </w:t>
      </w:r>
    </w:p>
    <w:p w14:paraId="5480755A" w14:textId="77777777" w:rsidR="00A00A68" w:rsidRDefault="00A00A68" w:rsidP="008B0954">
      <w:r>
        <w:t xml:space="preserve">have been those between people. And what survives </w:t>
      </w:r>
    </w:p>
    <w:p w14:paraId="0D6B2C6B" w14:textId="7B0B3D83" w:rsidR="00A00A68" w:rsidRDefault="00A00A68" w:rsidP="008B0954">
      <w:r>
        <w:t>of holidaying briefly in their lives.</w:t>
      </w:r>
    </w:p>
    <w:p w14:paraId="7943B6DC" w14:textId="35CB01E5" w:rsidR="00A00A68" w:rsidRDefault="00A00A68" w:rsidP="008B0954"/>
    <w:p w14:paraId="48147E4A" w14:textId="553DBD64" w:rsidR="00A00A68" w:rsidRDefault="00A00A68" w:rsidP="008B0954"/>
    <w:p w14:paraId="3C977D5F" w14:textId="12A41CB3" w:rsidR="00A00A68" w:rsidRDefault="00A00A68" w:rsidP="008B0954">
      <w:proofErr w:type="spellStart"/>
      <w:r>
        <w:t>Leontia</w:t>
      </w:r>
      <w:proofErr w:type="spellEnd"/>
      <w:r>
        <w:t xml:space="preserve"> Flynn</w:t>
      </w:r>
    </w:p>
    <w:p w14:paraId="3CEDB114" w14:textId="05AF32FF" w:rsidR="00E628B3" w:rsidRDefault="00E628B3" w:rsidP="008B0954"/>
    <w:p w14:paraId="2D44153D" w14:textId="27EF8C45" w:rsidR="00E628B3" w:rsidRDefault="00E628B3" w:rsidP="008B0954"/>
    <w:p w14:paraId="2BE4F501" w14:textId="0997FB36" w:rsidR="00E628B3" w:rsidRDefault="00E628B3" w:rsidP="008B0954"/>
    <w:p w14:paraId="268D03E9" w14:textId="0ADBCB74" w:rsidR="00E628B3" w:rsidRDefault="00E628B3" w:rsidP="008B0954"/>
    <w:p w14:paraId="2D18D165" w14:textId="50D09E9E" w:rsidR="00E628B3" w:rsidRDefault="00E628B3" w:rsidP="008B0954">
      <w:pPr>
        <w:rPr>
          <w:u w:val="single"/>
        </w:rPr>
      </w:pPr>
      <w:r>
        <w:rPr>
          <w:u w:val="single"/>
        </w:rPr>
        <w:lastRenderedPageBreak/>
        <w:t>Additional resources</w:t>
      </w:r>
    </w:p>
    <w:p w14:paraId="6E61F614" w14:textId="3F2A3F92" w:rsidR="00E628B3" w:rsidRDefault="00E628B3" w:rsidP="008B0954">
      <w:pPr>
        <w:rPr>
          <w:u w:val="single"/>
        </w:rPr>
      </w:pPr>
    </w:p>
    <w:p w14:paraId="52D5A9DE" w14:textId="1661B21C" w:rsidR="00E628B3" w:rsidRDefault="00E628B3" w:rsidP="008B0954">
      <w:r>
        <w:t>You might find the following links useful:</w:t>
      </w:r>
    </w:p>
    <w:p w14:paraId="3CFA8C34" w14:textId="72E16AEC" w:rsidR="00E628B3" w:rsidRDefault="00E628B3" w:rsidP="008B0954"/>
    <w:p w14:paraId="4CCFDD3D" w14:textId="6A287690" w:rsidR="00E628B3" w:rsidRDefault="00E628B3" w:rsidP="008B0954">
      <w:hyperlink r:id="rId12" w:history="1">
        <w:r>
          <w:rPr>
            <w:rStyle w:val="Hyperlink"/>
          </w:rPr>
          <w:t>https://qualifications.pearson.com/content/dam/pdf/A%20Level/English%20Literature/2015/teaching-and-learning-materials/Part_1_Exploring_poetry_v_final.pdf</w:t>
        </w:r>
      </w:hyperlink>
    </w:p>
    <w:p w14:paraId="2D59518C" w14:textId="6AA36398" w:rsidR="00E628B3" w:rsidRDefault="00E628B3" w:rsidP="008B0954">
      <w:r>
        <w:t>A student book on exploring poetry</w:t>
      </w:r>
      <w:r w:rsidR="00C72E18">
        <w:t xml:space="preserve"> with many activities to complete</w:t>
      </w:r>
    </w:p>
    <w:p w14:paraId="2BF22303" w14:textId="033605CE" w:rsidR="00E628B3" w:rsidRDefault="00E628B3" w:rsidP="008B0954"/>
    <w:p w14:paraId="4A896FE6" w14:textId="762D6114" w:rsidR="00E628B3" w:rsidRDefault="00E628B3" w:rsidP="008B0954">
      <w:hyperlink r:id="rId13" w:history="1">
        <w:r>
          <w:rPr>
            <w:rStyle w:val="Hyperlink"/>
          </w:rPr>
          <w:t>https://qualifications.pearson.com/content/dam/pdf/A%20Level/English%20Literature/2015/teaching-and-learning-materials/Literary_terminology_guide.pdf</w:t>
        </w:r>
      </w:hyperlink>
    </w:p>
    <w:p w14:paraId="45F23234" w14:textId="7A554F64" w:rsidR="00E628B3" w:rsidRPr="00E628B3" w:rsidRDefault="00E628B3" w:rsidP="008B0954">
      <w:pPr>
        <w:rPr>
          <w:sz w:val="24"/>
          <w:szCs w:val="24"/>
        </w:rPr>
      </w:pPr>
      <w:r>
        <w:t>A guide to literary terminology</w:t>
      </w:r>
    </w:p>
    <w:sectPr w:rsidR="00E628B3" w:rsidRPr="00E6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6240A6"/>
    <w:multiLevelType w:val="hybridMultilevel"/>
    <w:tmpl w:val="C396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8E1EE0"/>
    <w:multiLevelType w:val="hybridMultilevel"/>
    <w:tmpl w:val="404A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5872EB"/>
    <w:multiLevelType w:val="hybridMultilevel"/>
    <w:tmpl w:val="05FC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AAF2F0F"/>
    <w:multiLevelType w:val="hybridMultilevel"/>
    <w:tmpl w:val="424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816C6C"/>
    <w:multiLevelType w:val="hybridMultilevel"/>
    <w:tmpl w:val="9844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7"/>
  </w:num>
  <w:num w:numId="24">
    <w:abstractNumId w:val="26"/>
  </w:num>
  <w:num w:numId="25">
    <w:abstractNumId w:val="11"/>
  </w:num>
  <w:num w:numId="26">
    <w:abstractNumId w:val="21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8"/>
    <w:rsid w:val="00201040"/>
    <w:rsid w:val="00356A00"/>
    <w:rsid w:val="003E4C84"/>
    <w:rsid w:val="00430BFB"/>
    <w:rsid w:val="00437D13"/>
    <w:rsid w:val="00621D38"/>
    <w:rsid w:val="00631B99"/>
    <w:rsid w:val="00645252"/>
    <w:rsid w:val="006D3D74"/>
    <w:rsid w:val="0083569A"/>
    <w:rsid w:val="008B0954"/>
    <w:rsid w:val="009D5F98"/>
    <w:rsid w:val="00A00A68"/>
    <w:rsid w:val="00A9204E"/>
    <w:rsid w:val="00C72E18"/>
    <w:rsid w:val="00D71683"/>
    <w:rsid w:val="00E628B3"/>
    <w:rsid w:val="00F52776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1C97"/>
  <w15:chartTrackingRefBased/>
  <w15:docId w15:val="{5A24BF55-2BEB-4E9E-A320-6769F40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21D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english-literature-2015.html" TargetMode="External"/><Relationship Id="rId13" Type="http://schemas.openxmlformats.org/officeDocument/2006/relationships/hyperlink" Target="https://qualifications.pearson.com/content/dam/pdf/A%20Level/English%20Literature/2015/teaching-and-learning-materials/Literary_terminology_guid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alifications.pearson.com/content/dam/pdf/A%20Level/English%20Literature/2015/teaching-and-learning-materials/Part_1_Exploring_poetry_v_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idl008306.files.wordpress.com/2016/02/poetry-anthology-and-guide-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erpreture.com/poems-of-the-decade-revi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l.uk/romantics-and-victorians/themes/the-gothi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122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2020-03-29T12:10:00Z</dcterms:created>
  <dcterms:modified xsi:type="dcterms:W3CDTF">2020-03-29T14:14:00Z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